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FB00A" w14:textId="477ED8FF" w:rsidR="00F91BB5" w:rsidRPr="00245867" w:rsidRDefault="00F91BB5" w:rsidP="00DD581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F4011E" w14:textId="3600FE54" w:rsidR="00590515" w:rsidRDefault="00590515" w:rsidP="00245867">
      <w:pPr>
        <w:autoSpaceDE w:val="0"/>
        <w:autoSpaceDN w:val="0"/>
        <w:adjustRightInd w:val="0"/>
        <w:spacing w:after="0" w:line="276" w:lineRule="auto"/>
        <w:ind w:left="8222" w:hanging="2126"/>
        <w:jc w:val="both"/>
        <w:rPr>
          <w:rFonts w:ascii="Times New Roman" w:hAnsi="Times New Roman" w:cs="Times New Roman"/>
          <w:sz w:val="20"/>
          <w:szCs w:val="20"/>
        </w:rPr>
      </w:pPr>
      <w:r w:rsidRPr="00245867">
        <w:rPr>
          <w:rFonts w:ascii="Times New Roman" w:hAnsi="Times New Roman" w:cs="Times New Roman"/>
          <w:sz w:val="20"/>
          <w:szCs w:val="20"/>
        </w:rPr>
        <w:t xml:space="preserve">Zał. </w:t>
      </w:r>
      <w:r w:rsidR="004346FA" w:rsidRPr="00245867">
        <w:rPr>
          <w:rFonts w:ascii="Times New Roman" w:hAnsi="Times New Roman" w:cs="Times New Roman"/>
          <w:sz w:val="20"/>
          <w:szCs w:val="20"/>
        </w:rPr>
        <w:t xml:space="preserve">nr </w:t>
      </w:r>
      <w:r w:rsidR="00245867" w:rsidRPr="00245867">
        <w:rPr>
          <w:rFonts w:ascii="Times New Roman" w:hAnsi="Times New Roman" w:cs="Times New Roman"/>
          <w:sz w:val="20"/>
          <w:szCs w:val="20"/>
        </w:rPr>
        <w:t>4 do Zarządzenia nr</w:t>
      </w:r>
      <w:r w:rsidR="000613D6">
        <w:rPr>
          <w:rFonts w:ascii="Times New Roman" w:hAnsi="Times New Roman" w:cs="Times New Roman"/>
          <w:sz w:val="20"/>
          <w:szCs w:val="20"/>
        </w:rPr>
        <w:t xml:space="preserve">  </w:t>
      </w:r>
      <w:r w:rsidR="00AE6B9D">
        <w:rPr>
          <w:rFonts w:ascii="Times New Roman" w:hAnsi="Times New Roman" w:cs="Times New Roman"/>
          <w:sz w:val="20"/>
          <w:szCs w:val="20"/>
        </w:rPr>
        <w:t>3</w:t>
      </w:r>
      <w:r w:rsidR="00245867" w:rsidRPr="00245867">
        <w:rPr>
          <w:rFonts w:ascii="Times New Roman" w:hAnsi="Times New Roman" w:cs="Times New Roman"/>
          <w:sz w:val="20"/>
          <w:szCs w:val="20"/>
        </w:rPr>
        <w:t xml:space="preserve"> /2021</w:t>
      </w:r>
    </w:p>
    <w:p w14:paraId="39D696B9" w14:textId="77777777" w:rsidR="00EB3114" w:rsidRPr="00245867" w:rsidRDefault="00EB3114" w:rsidP="00245867">
      <w:pPr>
        <w:autoSpaceDE w:val="0"/>
        <w:autoSpaceDN w:val="0"/>
        <w:adjustRightInd w:val="0"/>
        <w:spacing w:after="0" w:line="276" w:lineRule="auto"/>
        <w:ind w:left="8222" w:hanging="2126"/>
        <w:jc w:val="both"/>
        <w:rPr>
          <w:rFonts w:ascii="Times New Roman" w:hAnsi="Times New Roman" w:cs="Times New Roman"/>
          <w:sz w:val="20"/>
          <w:szCs w:val="20"/>
        </w:rPr>
      </w:pPr>
    </w:p>
    <w:p w14:paraId="3E1D6FF1" w14:textId="77777777" w:rsidR="00957E76" w:rsidRPr="00373A14" w:rsidRDefault="00957E76" w:rsidP="00DD5810">
      <w:pPr>
        <w:autoSpaceDE w:val="0"/>
        <w:autoSpaceDN w:val="0"/>
        <w:adjustRightInd w:val="0"/>
        <w:spacing w:after="0" w:line="276" w:lineRule="auto"/>
        <w:ind w:left="8222"/>
        <w:jc w:val="both"/>
        <w:rPr>
          <w:rFonts w:ascii="Times New Roman" w:hAnsi="Times New Roman" w:cs="Times New Roman"/>
          <w:sz w:val="24"/>
          <w:szCs w:val="24"/>
        </w:rPr>
      </w:pPr>
    </w:p>
    <w:p w14:paraId="47035440" w14:textId="131EC475" w:rsidR="00590515" w:rsidRPr="00373A14" w:rsidRDefault="00590515" w:rsidP="00DD5810">
      <w:pPr>
        <w:autoSpaceDE w:val="0"/>
        <w:autoSpaceDN w:val="0"/>
        <w:adjustRightInd w:val="0"/>
        <w:spacing w:after="0" w:line="276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73A1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746EB9E" w14:textId="2E45DE87" w:rsidR="00590515" w:rsidRPr="00373A14" w:rsidRDefault="00590515" w:rsidP="00DD5810">
      <w:pPr>
        <w:autoSpaceDE w:val="0"/>
        <w:autoSpaceDN w:val="0"/>
        <w:adjustRightInd w:val="0"/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73A1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3A14">
        <w:rPr>
          <w:rFonts w:ascii="Times New Roman" w:hAnsi="Times New Roman" w:cs="Times New Roman"/>
          <w:sz w:val="18"/>
          <w:szCs w:val="18"/>
        </w:rPr>
        <w:t>(miejscowość, data)</w:t>
      </w:r>
    </w:p>
    <w:p w14:paraId="6843006C" w14:textId="77777777" w:rsidR="00590515" w:rsidRPr="00373A14" w:rsidRDefault="00590515" w:rsidP="00DD58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1B2CA" w14:textId="77777777" w:rsidR="0069428B" w:rsidRPr="00373A14" w:rsidRDefault="0069428B" w:rsidP="00DD58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376CA" w14:textId="3BD2FF87" w:rsidR="006B4ACB" w:rsidRPr="00373A14" w:rsidRDefault="006B4ACB" w:rsidP="00DD58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A14">
        <w:rPr>
          <w:rFonts w:ascii="Times New Roman" w:hAnsi="Times New Roman" w:cs="Times New Roman"/>
          <w:b/>
          <w:bCs/>
          <w:sz w:val="24"/>
          <w:szCs w:val="24"/>
        </w:rPr>
        <w:t>ZAŚWIADCZENIE O ODBYCIU PRAKTYKI</w:t>
      </w:r>
    </w:p>
    <w:p w14:paraId="3D9297B6" w14:textId="77777777" w:rsidR="0069428B" w:rsidRPr="00373A14" w:rsidRDefault="0069428B" w:rsidP="00DD58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CBF22" w14:textId="6D66C834" w:rsidR="006B4ACB" w:rsidRPr="00373A14" w:rsidRDefault="006B4ACB" w:rsidP="00DD58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14">
        <w:rPr>
          <w:rFonts w:ascii="Times New Roman" w:hAnsi="Times New Roman" w:cs="Times New Roman"/>
          <w:sz w:val="24"/>
          <w:szCs w:val="24"/>
        </w:rPr>
        <w:t>Niniejszym zaświadczam, że:</w:t>
      </w:r>
      <w:r w:rsidRPr="00373A14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………………………………………………………….............., </w:t>
      </w:r>
      <w:r w:rsidRPr="00373A14">
        <w:rPr>
          <w:rFonts w:ascii="Times New Roman" w:hAnsi="Times New Roman" w:cs="Times New Roman"/>
          <w:sz w:val="24"/>
          <w:szCs w:val="24"/>
        </w:rPr>
        <w:t xml:space="preserve">student/ka </w:t>
      </w:r>
      <w:r w:rsidRPr="00373A14">
        <w:rPr>
          <w:rFonts w:ascii="Times New Roman" w:hAnsi="Times New Roman" w:cs="Times New Roman"/>
          <w:sz w:val="18"/>
          <w:szCs w:val="18"/>
        </w:rPr>
        <w:t>……...</w:t>
      </w:r>
      <w:r w:rsidRPr="00373A14">
        <w:rPr>
          <w:rFonts w:ascii="Times New Roman" w:hAnsi="Times New Roman" w:cs="Times New Roman"/>
          <w:sz w:val="24"/>
          <w:szCs w:val="24"/>
        </w:rPr>
        <w:t xml:space="preserve"> roku, odbył/a zgodnie z Porozumieniem nr</w:t>
      </w:r>
      <w:r w:rsidRPr="00373A14">
        <w:rPr>
          <w:rFonts w:ascii="Times New Roman" w:hAnsi="Times New Roman" w:cs="Times New Roman"/>
          <w:sz w:val="18"/>
          <w:szCs w:val="18"/>
        </w:rPr>
        <w:t>………</w:t>
      </w:r>
      <w:r w:rsidR="00DD5810" w:rsidRPr="00373A14">
        <w:rPr>
          <w:rFonts w:ascii="Times New Roman" w:hAnsi="Times New Roman" w:cs="Times New Roman"/>
          <w:sz w:val="18"/>
          <w:szCs w:val="18"/>
        </w:rPr>
        <w:t>……………………….</w:t>
      </w:r>
      <w:r w:rsidRPr="00373A14">
        <w:rPr>
          <w:rFonts w:ascii="Times New Roman" w:hAnsi="Times New Roman" w:cs="Times New Roman"/>
          <w:sz w:val="18"/>
          <w:szCs w:val="18"/>
        </w:rPr>
        <w:t xml:space="preserve">…., </w:t>
      </w:r>
      <w:r w:rsidRPr="00373A14">
        <w:rPr>
          <w:rFonts w:ascii="Times New Roman" w:hAnsi="Times New Roman" w:cs="Times New Roman"/>
          <w:sz w:val="24"/>
          <w:szCs w:val="24"/>
        </w:rPr>
        <w:t>praktykę</w:t>
      </w:r>
      <w:r w:rsidR="00DD5810" w:rsidRPr="00373A14">
        <w:rPr>
          <w:rFonts w:ascii="Times New Roman" w:hAnsi="Times New Roman" w:cs="Times New Roman"/>
          <w:sz w:val="24"/>
          <w:szCs w:val="24"/>
        </w:rPr>
        <w:t xml:space="preserve"> </w:t>
      </w:r>
      <w:r w:rsidRPr="00373A14">
        <w:rPr>
          <w:rFonts w:ascii="Times New Roman" w:hAnsi="Times New Roman" w:cs="Times New Roman"/>
          <w:sz w:val="24"/>
          <w:szCs w:val="24"/>
        </w:rPr>
        <w:t>w</w:t>
      </w:r>
      <w:r w:rsidR="00957E76">
        <w:rPr>
          <w:rFonts w:ascii="Times New Roman" w:hAnsi="Times New Roman" w:cs="Times New Roman"/>
          <w:sz w:val="24"/>
          <w:szCs w:val="24"/>
        </w:rPr>
        <w:t xml:space="preserve">: </w:t>
      </w:r>
      <w:r w:rsidRPr="00373A14">
        <w:rPr>
          <w:rFonts w:ascii="Times New Roman" w:hAnsi="Times New Roman" w:cs="Times New Roman"/>
          <w:sz w:val="18"/>
          <w:szCs w:val="18"/>
        </w:rPr>
        <w:t>…………………………</w:t>
      </w:r>
      <w:r w:rsidR="00DD5810" w:rsidRPr="00373A14">
        <w:rPr>
          <w:rFonts w:ascii="Times New Roman" w:hAnsi="Times New Roman" w:cs="Times New Roman"/>
          <w:sz w:val="18"/>
          <w:szCs w:val="18"/>
        </w:rPr>
        <w:t>….</w:t>
      </w:r>
      <w:r w:rsidRPr="00373A14">
        <w:rPr>
          <w:rFonts w:ascii="Times New Roman" w:hAnsi="Times New Roman" w:cs="Times New Roman"/>
          <w:sz w:val="18"/>
          <w:szCs w:val="18"/>
        </w:rPr>
        <w:t>……………………………………………………………</w:t>
      </w:r>
      <w:r w:rsidR="00DD5810" w:rsidRPr="00373A14">
        <w:rPr>
          <w:rFonts w:ascii="Times New Roman" w:hAnsi="Times New Roman" w:cs="Times New Roman"/>
          <w:sz w:val="18"/>
          <w:szCs w:val="18"/>
        </w:rPr>
        <w:t>…………………</w:t>
      </w:r>
      <w:r w:rsidRPr="00373A14">
        <w:rPr>
          <w:rFonts w:ascii="Times New Roman" w:hAnsi="Times New Roman" w:cs="Times New Roman"/>
          <w:sz w:val="18"/>
          <w:szCs w:val="18"/>
        </w:rPr>
        <w:t>………………………</w:t>
      </w:r>
    </w:p>
    <w:p w14:paraId="49DD5231" w14:textId="7DA0C13D" w:rsidR="006B4ACB" w:rsidRPr="00373A14" w:rsidRDefault="006B4ACB" w:rsidP="00DD58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14">
        <w:rPr>
          <w:rFonts w:ascii="Times New Roman" w:hAnsi="Times New Roman" w:cs="Times New Roman"/>
          <w:sz w:val="24"/>
          <w:szCs w:val="24"/>
        </w:rPr>
        <w:t xml:space="preserve">w okresie od: </w:t>
      </w:r>
      <w:r w:rsidRPr="00373A14">
        <w:rPr>
          <w:rFonts w:ascii="Times New Roman" w:hAnsi="Times New Roman" w:cs="Times New Roman"/>
          <w:sz w:val="18"/>
          <w:szCs w:val="18"/>
        </w:rPr>
        <w:t>…………………………………….</w:t>
      </w:r>
      <w:r w:rsidRPr="00373A14">
        <w:rPr>
          <w:rFonts w:ascii="Times New Roman" w:hAnsi="Times New Roman" w:cs="Times New Roman"/>
          <w:sz w:val="24"/>
          <w:szCs w:val="24"/>
        </w:rPr>
        <w:t xml:space="preserve"> do </w:t>
      </w:r>
      <w:r w:rsidRPr="00373A14">
        <w:rPr>
          <w:rFonts w:ascii="Times New Roman" w:hAnsi="Times New Roman" w:cs="Times New Roman"/>
          <w:sz w:val="18"/>
          <w:szCs w:val="18"/>
        </w:rPr>
        <w:t>…………………………………….,</w:t>
      </w:r>
      <w:r w:rsidRPr="00373A14">
        <w:rPr>
          <w:rFonts w:ascii="Times New Roman" w:hAnsi="Times New Roman" w:cs="Times New Roman"/>
          <w:sz w:val="24"/>
          <w:szCs w:val="24"/>
        </w:rPr>
        <w:t xml:space="preserve"> łącznie </w:t>
      </w:r>
      <w:r w:rsidRPr="00373A14">
        <w:rPr>
          <w:rFonts w:ascii="Times New Roman" w:hAnsi="Times New Roman" w:cs="Times New Roman"/>
          <w:sz w:val="18"/>
          <w:szCs w:val="18"/>
        </w:rPr>
        <w:t>…</w:t>
      </w:r>
      <w:r w:rsidR="00DD5810" w:rsidRPr="00373A14">
        <w:rPr>
          <w:rFonts w:ascii="Times New Roman" w:hAnsi="Times New Roman" w:cs="Times New Roman"/>
          <w:sz w:val="18"/>
          <w:szCs w:val="18"/>
        </w:rPr>
        <w:t>…</w:t>
      </w:r>
      <w:r w:rsidRPr="00373A14">
        <w:rPr>
          <w:rFonts w:ascii="Times New Roman" w:hAnsi="Times New Roman" w:cs="Times New Roman"/>
          <w:sz w:val="18"/>
          <w:szCs w:val="18"/>
        </w:rPr>
        <w:t>…..</w:t>
      </w:r>
      <w:r w:rsidRPr="00373A14">
        <w:rPr>
          <w:rFonts w:ascii="Times New Roman" w:hAnsi="Times New Roman" w:cs="Times New Roman"/>
          <w:sz w:val="24"/>
          <w:szCs w:val="24"/>
        </w:rPr>
        <w:t xml:space="preserve"> dni roboczych.</w:t>
      </w:r>
    </w:p>
    <w:p w14:paraId="501E85C0" w14:textId="50E3A192" w:rsidR="00DD5810" w:rsidRDefault="002C2947" w:rsidP="00DD58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14">
        <w:rPr>
          <w:rFonts w:ascii="Times New Roman" w:hAnsi="Times New Roman" w:cs="Times New Roman"/>
          <w:sz w:val="24"/>
          <w:szCs w:val="24"/>
        </w:rPr>
        <w:t>S</w:t>
      </w:r>
      <w:r w:rsidR="008A5973" w:rsidRPr="00373A14">
        <w:rPr>
          <w:rFonts w:ascii="Times New Roman" w:hAnsi="Times New Roman" w:cs="Times New Roman"/>
          <w:sz w:val="24"/>
          <w:szCs w:val="24"/>
        </w:rPr>
        <w:t>z</w:t>
      </w:r>
      <w:r w:rsidRPr="00373A14">
        <w:rPr>
          <w:rFonts w:ascii="Times New Roman" w:hAnsi="Times New Roman" w:cs="Times New Roman"/>
          <w:sz w:val="24"/>
          <w:szCs w:val="24"/>
        </w:rPr>
        <w:t>czegółowy plan praktyki</w:t>
      </w:r>
      <w:r w:rsidR="00DD5810" w:rsidRPr="00373A14">
        <w:rPr>
          <w:rFonts w:ascii="Times New Roman" w:hAnsi="Times New Roman" w:cs="Times New Roman"/>
          <w:sz w:val="24"/>
          <w:szCs w:val="24"/>
        </w:rPr>
        <w:t>:</w:t>
      </w:r>
    </w:p>
    <w:p w14:paraId="47BA363B" w14:textId="77777777" w:rsidR="00957E76" w:rsidRPr="00373A14" w:rsidRDefault="00957E76" w:rsidP="00DD58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DCFE9" w14:textId="77777777" w:rsidR="00DD5810" w:rsidRPr="00373A14" w:rsidRDefault="00DD5810" w:rsidP="00957E7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A14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………………………………………………………………………………………………………………………….…………</w:t>
      </w:r>
    </w:p>
    <w:p w14:paraId="36FE1A40" w14:textId="77777777" w:rsidR="00DD5810" w:rsidRPr="00373A14" w:rsidRDefault="00DD5810" w:rsidP="00957E7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A14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………………………………………………………………………………………………………………………….…………</w:t>
      </w:r>
    </w:p>
    <w:p w14:paraId="4D41E5C9" w14:textId="77777777" w:rsidR="00DD5810" w:rsidRPr="00373A14" w:rsidRDefault="00DD5810" w:rsidP="00957E7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A14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………………………………………………………………………………………………………………………….…………</w:t>
      </w:r>
    </w:p>
    <w:p w14:paraId="38854C1D" w14:textId="1C9DD11A" w:rsidR="00957E76" w:rsidRDefault="002C2947" w:rsidP="00DD58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14">
        <w:rPr>
          <w:rFonts w:ascii="Times New Roman" w:hAnsi="Times New Roman" w:cs="Times New Roman"/>
          <w:sz w:val="24"/>
          <w:szCs w:val="24"/>
        </w:rPr>
        <w:t>Z</w:t>
      </w:r>
      <w:r w:rsidR="006B4ACB" w:rsidRPr="00373A14">
        <w:rPr>
          <w:rFonts w:ascii="Times New Roman" w:hAnsi="Times New Roman" w:cs="Times New Roman"/>
          <w:sz w:val="24"/>
          <w:szCs w:val="24"/>
        </w:rPr>
        <w:t>więzły opis czynności wykonywanych przez studenta</w:t>
      </w:r>
      <w:r w:rsidR="00957E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B853F" w14:textId="77777777" w:rsidR="00957E76" w:rsidRDefault="00957E76" w:rsidP="00DD58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79DF1" w14:textId="184F6292" w:rsidR="006B4ACB" w:rsidRPr="00373A14" w:rsidRDefault="006B4ACB" w:rsidP="00957E7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A14">
        <w:rPr>
          <w:rFonts w:ascii="Times New Roman" w:hAnsi="Times New Roman" w:cs="Times New Roman"/>
          <w:sz w:val="18"/>
          <w:szCs w:val="18"/>
        </w:rPr>
        <w:t>………………………………………………………………</w:t>
      </w:r>
      <w:r w:rsidR="00DD5810" w:rsidRPr="00373A14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  <w:r w:rsidRPr="00373A14">
        <w:rPr>
          <w:rFonts w:ascii="Times New Roman" w:hAnsi="Times New Roman" w:cs="Times New Roman"/>
          <w:sz w:val="18"/>
          <w:szCs w:val="18"/>
        </w:rPr>
        <w:t>…………</w:t>
      </w:r>
    </w:p>
    <w:p w14:paraId="567317B1" w14:textId="77777777" w:rsidR="00DD5810" w:rsidRPr="00373A14" w:rsidRDefault="00DD5810" w:rsidP="00957E7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A14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………………………………………………………………………………………………………………………….…………</w:t>
      </w:r>
    </w:p>
    <w:p w14:paraId="1860B7B2" w14:textId="77777777" w:rsidR="00DD5810" w:rsidRPr="00373A14" w:rsidRDefault="00DD5810" w:rsidP="00957E7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A14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………………………………………………………………………………………………………………………….…………</w:t>
      </w:r>
    </w:p>
    <w:p w14:paraId="5517CD77" w14:textId="7A4A89C8" w:rsidR="00957E76" w:rsidRDefault="006B4ACB" w:rsidP="00DD58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14">
        <w:rPr>
          <w:rFonts w:ascii="Times New Roman" w:hAnsi="Times New Roman" w:cs="Times New Roman"/>
          <w:sz w:val="24"/>
          <w:szCs w:val="24"/>
        </w:rPr>
        <w:t>Uwagi podmiotu zewnętrznego/jednostki organizacyjnej PW:</w:t>
      </w:r>
    </w:p>
    <w:p w14:paraId="1894B985" w14:textId="77777777" w:rsidR="00957E76" w:rsidRDefault="00957E76" w:rsidP="00DD58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F9FA3" w14:textId="0D323363" w:rsidR="00DD5810" w:rsidRPr="00373A14" w:rsidRDefault="00DD5810" w:rsidP="00957E7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A14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………………………………………………………………………………………………………………………….…………</w:t>
      </w:r>
    </w:p>
    <w:p w14:paraId="714C07A7" w14:textId="77777777" w:rsidR="00DD5810" w:rsidRPr="00373A14" w:rsidRDefault="00DD5810" w:rsidP="00957E7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A14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………………………………………………………………………………………………………………………….…………</w:t>
      </w:r>
    </w:p>
    <w:p w14:paraId="7FD405BE" w14:textId="0CCE90E6" w:rsidR="00590515" w:rsidRPr="00373A14" w:rsidRDefault="00590515" w:rsidP="00DD58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D47BC" w14:textId="77777777" w:rsidR="00590515" w:rsidRPr="00373A14" w:rsidRDefault="00590515" w:rsidP="00DD58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4A573" w14:textId="6E3AA139" w:rsidR="006B4ACB" w:rsidRPr="00373A14" w:rsidRDefault="006B4ACB" w:rsidP="00DD58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A14">
        <w:rPr>
          <w:rFonts w:ascii="Times New Roman" w:hAnsi="Times New Roman" w:cs="Times New Roman"/>
          <w:sz w:val="18"/>
          <w:szCs w:val="18"/>
        </w:rPr>
        <w:t>……………………</w:t>
      </w:r>
      <w:r w:rsidR="00DD5810" w:rsidRPr="00373A14">
        <w:rPr>
          <w:rFonts w:ascii="Times New Roman" w:hAnsi="Times New Roman" w:cs="Times New Roman"/>
          <w:sz w:val="18"/>
          <w:szCs w:val="18"/>
        </w:rPr>
        <w:t>…………..</w:t>
      </w:r>
      <w:r w:rsidRPr="00373A14">
        <w:rPr>
          <w:rFonts w:ascii="Times New Roman" w:hAnsi="Times New Roman" w:cs="Times New Roman"/>
          <w:sz w:val="18"/>
          <w:szCs w:val="18"/>
        </w:rPr>
        <w:t>……</w:t>
      </w:r>
      <w:r w:rsidR="00DD5810" w:rsidRPr="00373A14">
        <w:rPr>
          <w:rFonts w:ascii="Times New Roman" w:hAnsi="Times New Roman" w:cs="Times New Roman"/>
          <w:sz w:val="18"/>
          <w:szCs w:val="18"/>
        </w:rPr>
        <w:t>…………..</w:t>
      </w:r>
      <w:r w:rsidRPr="00373A14">
        <w:rPr>
          <w:rFonts w:ascii="Times New Roman" w:hAnsi="Times New Roman" w:cs="Times New Roman"/>
          <w:sz w:val="18"/>
          <w:szCs w:val="18"/>
        </w:rPr>
        <w:t xml:space="preserve">….... </w:t>
      </w:r>
      <w:r w:rsidR="00590515" w:rsidRPr="00373A14">
        <w:rPr>
          <w:rFonts w:ascii="Times New Roman" w:hAnsi="Times New Roman" w:cs="Times New Roman"/>
          <w:sz w:val="18"/>
          <w:szCs w:val="18"/>
        </w:rPr>
        <w:tab/>
      </w:r>
      <w:r w:rsidR="00590515" w:rsidRPr="00373A14">
        <w:rPr>
          <w:rFonts w:ascii="Times New Roman" w:hAnsi="Times New Roman" w:cs="Times New Roman"/>
          <w:sz w:val="18"/>
          <w:szCs w:val="18"/>
        </w:rPr>
        <w:tab/>
      </w:r>
      <w:r w:rsidR="00590515" w:rsidRPr="00373A14">
        <w:rPr>
          <w:rFonts w:ascii="Times New Roman" w:hAnsi="Times New Roman" w:cs="Times New Roman"/>
          <w:sz w:val="18"/>
          <w:szCs w:val="18"/>
        </w:rPr>
        <w:tab/>
      </w:r>
      <w:r w:rsidRPr="00373A14">
        <w:rPr>
          <w:rFonts w:ascii="Times New Roman" w:hAnsi="Times New Roman" w:cs="Times New Roman"/>
          <w:sz w:val="18"/>
          <w:szCs w:val="18"/>
        </w:rPr>
        <w:t>…………</w:t>
      </w:r>
      <w:r w:rsidR="00DD5810" w:rsidRPr="00373A14">
        <w:rPr>
          <w:rFonts w:ascii="Times New Roman" w:hAnsi="Times New Roman" w:cs="Times New Roman"/>
          <w:sz w:val="18"/>
          <w:szCs w:val="18"/>
        </w:rPr>
        <w:t>…………………</w:t>
      </w:r>
      <w:r w:rsidRPr="00373A14">
        <w:rPr>
          <w:rFonts w:ascii="Times New Roman" w:hAnsi="Times New Roman" w:cs="Times New Roman"/>
          <w:sz w:val="18"/>
          <w:szCs w:val="18"/>
        </w:rPr>
        <w:t>…………………..</w:t>
      </w:r>
    </w:p>
    <w:p w14:paraId="05ED0152" w14:textId="5AD5C851" w:rsidR="006B4ACB" w:rsidRPr="00373A14" w:rsidRDefault="006B4ACB" w:rsidP="00DD5810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A14">
        <w:rPr>
          <w:rFonts w:ascii="Times New Roman" w:hAnsi="Times New Roman" w:cs="Times New Roman"/>
          <w:sz w:val="18"/>
          <w:szCs w:val="18"/>
        </w:rPr>
        <w:t>(pieczęć podmiotu zewnętrznego/jednostki organizacyjnej PW)</w:t>
      </w:r>
      <w:r w:rsidRPr="00373A14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590515" w:rsidRPr="00373A14">
        <w:rPr>
          <w:rFonts w:ascii="Times New Roman" w:hAnsi="Times New Roman" w:cs="Times New Roman"/>
          <w:sz w:val="18"/>
          <w:szCs w:val="18"/>
        </w:rPr>
        <w:tab/>
      </w:r>
      <w:r w:rsidRPr="00373A14">
        <w:rPr>
          <w:rFonts w:ascii="Times New Roman" w:hAnsi="Times New Roman" w:cs="Times New Roman"/>
          <w:sz w:val="18"/>
          <w:szCs w:val="18"/>
        </w:rPr>
        <w:t>(Pieczątka i podpis osoby upoważnionej)</w:t>
      </w:r>
    </w:p>
    <w:p w14:paraId="3C5DB68F" w14:textId="63AF141E" w:rsidR="006B4ACB" w:rsidRPr="00373A14" w:rsidRDefault="006B4ACB" w:rsidP="00DD58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4ACB" w:rsidRPr="00373A1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373F8" w14:textId="77777777" w:rsidR="00DA6680" w:rsidRDefault="00DA6680">
      <w:pPr>
        <w:spacing w:after="0" w:line="240" w:lineRule="auto"/>
      </w:pPr>
      <w:r>
        <w:separator/>
      </w:r>
    </w:p>
  </w:endnote>
  <w:endnote w:type="continuationSeparator" w:id="0">
    <w:p w14:paraId="25AB0195" w14:textId="77777777" w:rsidR="00DA6680" w:rsidRDefault="00DA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B6F7D18" w14:paraId="46EB0458" w14:textId="77777777" w:rsidTr="2B6F7D18">
      <w:tc>
        <w:tcPr>
          <w:tcW w:w="3020" w:type="dxa"/>
        </w:tcPr>
        <w:p w14:paraId="0CAEFC49" w14:textId="6799B35B" w:rsidR="2B6F7D18" w:rsidRDefault="2B6F7D18" w:rsidP="2B6F7D18">
          <w:pPr>
            <w:pStyle w:val="Nagwek"/>
            <w:ind w:left="-115"/>
          </w:pPr>
        </w:p>
      </w:tc>
      <w:tc>
        <w:tcPr>
          <w:tcW w:w="3020" w:type="dxa"/>
        </w:tcPr>
        <w:p w14:paraId="1A364E8D" w14:textId="162DA46F" w:rsidR="2B6F7D18" w:rsidRDefault="2B6F7D18" w:rsidP="2B6F7D18">
          <w:pPr>
            <w:pStyle w:val="Nagwek"/>
            <w:jc w:val="center"/>
          </w:pPr>
        </w:p>
      </w:tc>
      <w:tc>
        <w:tcPr>
          <w:tcW w:w="3020" w:type="dxa"/>
        </w:tcPr>
        <w:p w14:paraId="4768A9F3" w14:textId="1DFB07E5" w:rsidR="2B6F7D18" w:rsidRDefault="2B6F7D18" w:rsidP="2B6F7D18">
          <w:pPr>
            <w:pStyle w:val="Nagwek"/>
            <w:ind w:right="-115"/>
            <w:jc w:val="right"/>
          </w:pPr>
        </w:p>
      </w:tc>
    </w:tr>
  </w:tbl>
  <w:p w14:paraId="2B7AF70B" w14:textId="11D21813" w:rsidR="2B6F7D18" w:rsidRDefault="2B6F7D18" w:rsidP="2B6F7D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CEA44" w14:textId="77777777" w:rsidR="00DA6680" w:rsidRDefault="00DA6680">
      <w:pPr>
        <w:spacing w:after="0" w:line="240" w:lineRule="auto"/>
      </w:pPr>
      <w:r>
        <w:separator/>
      </w:r>
    </w:p>
  </w:footnote>
  <w:footnote w:type="continuationSeparator" w:id="0">
    <w:p w14:paraId="5BCC3E2C" w14:textId="77777777" w:rsidR="00DA6680" w:rsidRDefault="00DA6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B6F7D18" w14:paraId="6EECE079" w14:textId="77777777" w:rsidTr="2B6F7D18">
      <w:tc>
        <w:tcPr>
          <w:tcW w:w="3020" w:type="dxa"/>
        </w:tcPr>
        <w:p w14:paraId="35E3FC61" w14:textId="2E075CEA" w:rsidR="2B6F7D18" w:rsidRDefault="2B6F7D18" w:rsidP="2B6F7D18">
          <w:pPr>
            <w:pStyle w:val="Nagwek"/>
            <w:ind w:left="-115"/>
          </w:pPr>
        </w:p>
      </w:tc>
      <w:tc>
        <w:tcPr>
          <w:tcW w:w="3020" w:type="dxa"/>
        </w:tcPr>
        <w:p w14:paraId="4215C3FF" w14:textId="5E4D561E" w:rsidR="2B6F7D18" w:rsidRDefault="2B6F7D18" w:rsidP="2B6F7D18">
          <w:pPr>
            <w:pStyle w:val="Nagwek"/>
            <w:jc w:val="center"/>
          </w:pPr>
        </w:p>
      </w:tc>
      <w:tc>
        <w:tcPr>
          <w:tcW w:w="3020" w:type="dxa"/>
        </w:tcPr>
        <w:p w14:paraId="7B9CF650" w14:textId="4F36CD73" w:rsidR="2B6F7D18" w:rsidRDefault="2B6F7D18" w:rsidP="2B6F7D18">
          <w:pPr>
            <w:pStyle w:val="Nagwek"/>
            <w:ind w:right="-115"/>
            <w:jc w:val="right"/>
          </w:pPr>
        </w:p>
      </w:tc>
    </w:tr>
  </w:tbl>
  <w:p w14:paraId="65AC7A65" w14:textId="048E40F3" w:rsidR="2B6F7D18" w:rsidRDefault="2B6F7D18" w:rsidP="2B6F7D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mbria" w:eastAsia="Times New Roman" w:hAnsi="Cambria" w:cs="Cambria" w:hint="default"/>
        <w:b/>
        <w:bCs/>
        <w:lang w:eastAsia="pl-PL"/>
      </w:rPr>
    </w:lvl>
  </w:abstractNum>
  <w:abstractNum w:abstractNumId="2" w15:restartNumberingAfterBreak="0">
    <w:nsid w:val="00000006"/>
    <w:multiLevelType w:val="singleLevel"/>
    <w:tmpl w:val="00000008"/>
    <w:lvl w:ilvl="0">
      <w:start w:val="1"/>
      <w:numFmt w:val="bullet"/>
      <w:lvlText w:val=""/>
      <w:lvlJc w:val="left"/>
      <w:pPr>
        <w:ind w:left="644" w:hanging="360"/>
      </w:pPr>
      <w:rPr>
        <w:rFonts w:ascii="Symbol" w:hAnsi="Symbol" w:cs="Symbol" w:hint="default"/>
        <w:lang w:eastAsia="pl-PL"/>
      </w:rPr>
    </w:lvl>
  </w:abstractNum>
  <w:abstractNum w:abstractNumId="3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</w:abstractNum>
  <w:abstractNum w:abstractNumId="4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9"/>
    <w:multiLevelType w:val="singleLevel"/>
    <w:tmpl w:val="00000009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mbria" w:hint="default"/>
        <w:bCs/>
        <w:lang w:eastAsia="pl-PL"/>
      </w:rPr>
    </w:lvl>
  </w:abstractNum>
  <w:abstractNum w:abstractNumId="6" w15:restartNumberingAfterBreak="0">
    <w:nsid w:val="1BF65D37"/>
    <w:multiLevelType w:val="hybridMultilevel"/>
    <w:tmpl w:val="BEFA0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55EA9"/>
    <w:multiLevelType w:val="hybridMultilevel"/>
    <w:tmpl w:val="9D88D5B0"/>
    <w:lvl w:ilvl="0" w:tplc="A61AD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276DDE"/>
    <w:multiLevelType w:val="hybridMultilevel"/>
    <w:tmpl w:val="61206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14962"/>
    <w:multiLevelType w:val="hybridMultilevel"/>
    <w:tmpl w:val="F406561E"/>
    <w:lvl w:ilvl="0" w:tplc="0000000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02C30"/>
    <w:multiLevelType w:val="hybridMultilevel"/>
    <w:tmpl w:val="CA2C7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E2165"/>
    <w:multiLevelType w:val="hybridMultilevel"/>
    <w:tmpl w:val="B2061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4534"/>
    <w:multiLevelType w:val="hybridMultilevel"/>
    <w:tmpl w:val="62468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C40DD"/>
    <w:multiLevelType w:val="hybridMultilevel"/>
    <w:tmpl w:val="2B56CE88"/>
    <w:lvl w:ilvl="0" w:tplc="00000008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350"/>
    <w:rsid w:val="000613D6"/>
    <w:rsid w:val="00155D58"/>
    <w:rsid w:val="00213F2E"/>
    <w:rsid w:val="00230066"/>
    <w:rsid w:val="00245867"/>
    <w:rsid w:val="0029116A"/>
    <w:rsid w:val="0029329A"/>
    <w:rsid w:val="002958AC"/>
    <w:rsid w:val="002C2947"/>
    <w:rsid w:val="002E2100"/>
    <w:rsid w:val="00342D19"/>
    <w:rsid w:val="00373A14"/>
    <w:rsid w:val="003A0B58"/>
    <w:rsid w:val="003D5F4D"/>
    <w:rsid w:val="003F3DC8"/>
    <w:rsid w:val="004346FA"/>
    <w:rsid w:val="0046434C"/>
    <w:rsid w:val="00556AB0"/>
    <w:rsid w:val="00590515"/>
    <w:rsid w:val="006462CA"/>
    <w:rsid w:val="00667AAC"/>
    <w:rsid w:val="0069428B"/>
    <w:rsid w:val="006B4ACB"/>
    <w:rsid w:val="006D7C37"/>
    <w:rsid w:val="00733649"/>
    <w:rsid w:val="00760526"/>
    <w:rsid w:val="007C6E97"/>
    <w:rsid w:val="008401FB"/>
    <w:rsid w:val="00853350"/>
    <w:rsid w:val="008A5973"/>
    <w:rsid w:val="008B2CBF"/>
    <w:rsid w:val="008D1270"/>
    <w:rsid w:val="00957E76"/>
    <w:rsid w:val="00A656B3"/>
    <w:rsid w:val="00A83A98"/>
    <w:rsid w:val="00A9305B"/>
    <w:rsid w:val="00AD412D"/>
    <w:rsid w:val="00AE6B9D"/>
    <w:rsid w:val="00B90BEC"/>
    <w:rsid w:val="00CD2735"/>
    <w:rsid w:val="00CF0EAA"/>
    <w:rsid w:val="00D034E7"/>
    <w:rsid w:val="00D257FA"/>
    <w:rsid w:val="00D621C1"/>
    <w:rsid w:val="00D72826"/>
    <w:rsid w:val="00D94871"/>
    <w:rsid w:val="00D97301"/>
    <w:rsid w:val="00DA172B"/>
    <w:rsid w:val="00DA6680"/>
    <w:rsid w:val="00DC00E5"/>
    <w:rsid w:val="00DD5810"/>
    <w:rsid w:val="00DE349F"/>
    <w:rsid w:val="00E62A4C"/>
    <w:rsid w:val="00E64D8A"/>
    <w:rsid w:val="00E806DD"/>
    <w:rsid w:val="00EB3114"/>
    <w:rsid w:val="00F91BB5"/>
    <w:rsid w:val="00F97073"/>
    <w:rsid w:val="00FF7B40"/>
    <w:rsid w:val="01311FEC"/>
    <w:rsid w:val="047EAB04"/>
    <w:rsid w:val="0C57DA8E"/>
    <w:rsid w:val="0D3BB598"/>
    <w:rsid w:val="0DF3AAEF"/>
    <w:rsid w:val="0F739BFD"/>
    <w:rsid w:val="0FB97F5E"/>
    <w:rsid w:val="1067FC4D"/>
    <w:rsid w:val="17F00E5A"/>
    <w:rsid w:val="1969E6DD"/>
    <w:rsid w:val="1B495BDF"/>
    <w:rsid w:val="25AE2F77"/>
    <w:rsid w:val="2683E20A"/>
    <w:rsid w:val="28B83B3F"/>
    <w:rsid w:val="28C656EF"/>
    <w:rsid w:val="2A81D36B"/>
    <w:rsid w:val="2B6F7D18"/>
    <w:rsid w:val="3876636C"/>
    <w:rsid w:val="3BF6E946"/>
    <w:rsid w:val="3CB3AAB7"/>
    <w:rsid w:val="3E428F73"/>
    <w:rsid w:val="3FE138A5"/>
    <w:rsid w:val="40FF195D"/>
    <w:rsid w:val="45409FDA"/>
    <w:rsid w:val="5829AD7F"/>
    <w:rsid w:val="6E3322D5"/>
    <w:rsid w:val="6FD4E9E1"/>
    <w:rsid w:val="75366BF9"/>
    <w:rsid w:val="7867E728"/>
    <w:rsid w:val="7AF8B051"/>
    <w:rsid w:val="7D8A9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D90B"/>
  <w15:chartTrackingRefBased/>
  <w15:docId w15:val="{0EF69744-CF95-446D-9C69-02164651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73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7301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qFormat/>
    <w:rsid w:val="00F91B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91BB5"/>
    <w:rPr>
      <w:rFonts w:ascii="Cambria" w:eastAsia="Times New Roman" w:hAnsi="Cambri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1B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43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3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3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3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34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writefull-cache xmlns="urn:writefull-cache:Suggestions">{"suggestions":{},"typeOfAccount":"freemium"}</writefull-cach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8EACF686BC114C8F06396A5719AAB2" ma:contentTypeVersion="12" ma:contentTypeDescription="Utwórz nowy dokument." ma:contentTypeScope="" ma:versionID="01739242c5f12a231d46b176d6571f23">
  <xsd:schema xmlns:xsd="http://www.w3.org/2001/XMLSchema" xmlns:xs="http://www.w3.org/2001/XMLSchema" xmlns:p="http://schemas.microsoft.com/office/2006/metadata/properties" xmlns:ns3="4b4f4912-a1bd-4687-b176-af09d1426ef5" xmlns:ns4="a393881f-2117-4d3c-97ba-f3f028ea0329" targetNamespace="http://schemas.microsoft.com/office/2006/metadata/properties" ma:root="true" ma:fieldsID="ac8bcc5db23fb929525b96e3cd2815a0" ns3:_="" ns4:_="">
    <xsd:import namespace="4b4f4912-a1bd-4687-b176-af09d1426ef5"/>
    <xsd:import namespace="a393881f-2117-4d3c-97ba-f3f028ea03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f4912-a1bd-4687-b176-af09d1426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3881f-2117-4d3c-97ba-f3f028ea03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64B0EA-71C7-4A4B-973B-3A23D4D60D20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393881f-2117-4d3c-97ba-f3f028ea0329"/>
    <ds:schemaRef ds:uri="http://schemas.microsoft.com/office/2006/documentManagement/types"/>
    <ds:schemaRef ds:uri="http://purl.org/dc/dcmitype/"/>
    <ds:schemaRef ds:uri="4b4f4912-a1bd-4687-b176-af09d1426ef5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C60A787-7FC0-4E5D-A863-3AEDD350C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DD864-3B14-417A-84DF-45B7FBA5FE8D}">
  <ds:schemaRefs>
    <ds:schemaRef ds:uri="urn:writefull-cache:Suggestions"/>
  </ds:schemaRefs>
</ds:datastoreItem>
</file>

<file path=customXml/itemProps4.xml><?xml version="1.0" encoding="utf-8"?>
<ds:datastoreItem xmlns:ds="http://schemas.openxmlformats.org/officeDocument/2006/customXml" ds:itemID="{3C2F2DF7-71F3-4B67-BD1D-8F150CEAE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f4912-a1bd-4687-b176-af09d1426ef5"/>
    <ds:schemaRef ds:uri="a393881f-2117-4d3c-97ba-f3f028ea03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Skołek Emilia</dc:creator>
  <cp:keywords/>
  <dc:description/>
  <cp:lastModifiedBy>Gusta Iwona</cp:lastModifiedBy>
  <cp:revision>7</cp:revision>
  <dcterms:created xsi:type="dcterms:W3CDTF">2021-05-07T12:30:00Z</dcterms:created>
  <dcterms:modified xsi:type="dcterms:W3CDTF">2021-05-12T07:23:00Z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0x010100408EACF686BC114C8F06396A5719AAB2</vt:lpwstr>
  </property>
</Properties>
</file>